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7E31" w14:textId="77777777" w:rsidR="006D3827" w:rsidRPr="00A938F1" w:rsidRDefault="006D3827" w:rsidP="006D3827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b/>
          <w:sz w:val="48"/>
          <w:szCs w:val="48"/>
        </w:rPr>
      </w:pPr>
      <w:r w:rsidRPr="00A938F1">
        <w:rPr>
          <w:rFonts w:ascii="Calibri" w:hAnsi="Calibri" w:cs="Calibri"/>
          <w:b/>
          <w:sz w:val="48"/>
          <w:szCs w:val="48"/>
        </w:rPr>
        <w:t xml:space="preserve">Barber Middle School </w:t>
      </w:r>
    </w:p>
    <w:p w14:paraId="65BC0F2A" w14:textId="77777777" w:rsidR="006D3827" w:rsidRPr="00A938F1" w:rsidRDefault="006D3827" w:rsidP="006D3827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b/>
          <w:sz w:val="48"/>
          <w:szCs w:val="48"/>
        </w:rPr>
      </w:pPr>
      <w:r w:rsidRPr="00A938F1">
        <w:rPr>
          <w:rFonts w:ascii="Calibri" w:hAnsi="Calibri" w:cs="Calibri"/>
          <w:b/>
          <w:sz w:val="48"/>
          <w:szCs w:val="48"/>
        </w:rPr>
        <w:t>Band Uniform Order Form</w:t>
      </w:r>
    </w:p>
    <w:p w14:paraId="7A9EB7A3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</w:rPr>
      </w:pPr>
    </w:p>
    <w:p w14:paraId="0417918D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Dear Parents, </w:t>
      </w:r>
    </w:p>
    <w:p w14:paraId="17378154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2"/>
          <w:szCs w:val="22"/>
        </w:rPr>
      </w:pPr>
    </w:p>
    <w:p w14:paraId="47692258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As you are likely aware, the 7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and 8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grade members of the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Barber Band wear formal uniforms for all of their performances (on and off campus) in 7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and 8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grade.  The Barber Band has a wonderful reputation and it is our belief that all of the musicians should “look as great as they sound.”</w:t>
      </w:r>
    </w:p>
    <w:p w14:paraId="275777F7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These uniforms are purchased at the beginning of the 7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grade year and are worn for their performances until your student graduates from Barber in the 8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grade.  </w:t>
      </w:r>
    </w:p>
    <w:p w14:paraId="61A20B15" w14:textId="662871BD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The uniforms consist of a long, black formal dress for the ladies and tuxedo shirts, pants, cummerbunds, and bow ties for the gentlemen. 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Tuxedos and dresses cost $6</w:t>
      </w:r>
      <w:r w:rsidR="00A938F1">
        <w:rPr>
          <w:rFonts w:ascii="Calibri" w:hAnsi="Calibri" w:cs="Calibri"/>
          <w:b/>
          <w:bCs/>
          <w:i/>
          <w:iCs/>
          <w:sz w:val="22"/>
          <w:szCs w:val="22"/>
        </w:rPr>
        <w:t>4.00</w:t>
      </w:r>
      <w:r>
        <w:rPr>
          <w:rFonts w:ascii="Calibri" w:hAnsi="Calibri" w:cs="Calibri"/>
          <w:sz w:val="22"/>
          <w:szCs w:val="22"/>
        </w:rPr>
        <w:t xml:space="preserve"> and are able to be used through the end of the student’s 8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grade year</w:t>
      </w:r>
    </w:p>
    <w:p w14:paraId="209001FE" w14:textId="77777777" w:rsidR="006D3827" w:rsidRDefault="006D3827" w:rsidP="006D3827">
      <w:pPr>
        <w:widowControl w:val="0"/>
        <w:autoSpaceDE w:val="0"/>
        <w:autoSpaceDN w:val="0"/>
        <w:adjustRightInd w:val="0"/>
        <w:ind w:right="-72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be sized by a group of parent volunteers</w:t>
      </w:r>
      <w:proofErr w:type="gramStart"/>
      <w:r>
        <w:rPr>
          <w:rFonts w:ascii="Calibri" w:hAnsi="Calibri" w:cs="Calibri"/>
          <w:sz w:val="22"/>
          <w:szCs w:val="22"/>
        </w:rPr>
        <w:t>.*</w:t>
      </w:r>
      <w:proofErr w:type="gramEnd"/>
      <w:r>
        <w:rPr>
          <w:rFonts w:ascii="Calibri" w:hAnsi="Calibri" w:cs="Calibri"/>
          <w:sz w:val="22"/>
          <w:szCs w:val="22"/>
        </w:rPr>
        <w:t xml:space="preserve">  If you would like to assist in the uniform process- measuring, hemming, head uniform parent, etc. please contact me via email- Robert.grogan@cobbk12.org</w:t>
      </w:r>
    </w:p>
    <w:p w14:paraId="4FA92D30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sz w:val="22"/>
          <w:szCs w:val="22"/>
        </w:rPr>
      </w:pPr>
    </w:p>
    <w:p w14:paraId="283761F5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  <w:u w:val="single"/>
        </w:rPr>
        <w:t xml:space="preserve">Once you receive your uniform in September, the hem with need to be altered to the correct length for your student’s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height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as they do not come in pre-hemmed.  </w:t>
      </w:r>
    </w:p>
    <w:p w14:paraId="6FB5AD79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2"/>
          <w:szCs w:val="22"/>
          <w:u w:val="single"/>
        </w:rPr>
      </w:pPr>
    </w:p>
    <w:p w14:paraId="27CCE103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FAQ</w:t>
      </w:r>
    </w:p>
    <w:p w14:paraId="45D168F7" w14:textId="31ADF790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How do I pay?</w:t>
      </w:r>
    </w:p>
    <w:p w14:paraId="0DB4A892" w14:textId="77777777" w:rsidR="006D3827" w:rsidRDefault="006D3827" w:rsidP="006D3827">
      <w:pPr>
        <w:widowControl w:val="0"/>
        <w:autoSpaceDE w:val="0"/>
        <w:autoSpaceDN w:val="0"/>
        <w:adjustRightInd w:val="0"/>
        <w:ind w:left="720" w:right="-7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 order to pay for your student’s uniform send a check written out to BARBER MIDDLE SCHOOL with your student’s name and the word ‘uniform’ in the subject area.  Your student will obtain a white money envelope and submit the money in to the black money collection boxes found all around the school.</w:t>
      </w:r>
    </w:p>
    <w:p w14:paraId="20D5FF27" w14:textId="77777777" w:rsidR="006D3827" w:rsidRDefault="006D3827" w:rsidP="006D3827">
      <w:pPr>
        <w:widowControl w:val="0"/>
        <w:autoSpaceDE w:val="0"/>
        <w:autoSpaceDN w:val="0"/>
        <w:adjustRightInd w:val="0"/>
        <w:ind w:left="720" w:right="-720"/>
        <w:rPr>
          <w:rFonts w:ascii="Calibri" w:hAnsi="Calibri" w:cs="Calibri"/>
          <w:i/>
          <w:iCs/>
          <w:sz w:val="22"/>
          <w:szCs w:val="22"/>
        </w:rPr>
      </w:pPr>
    </w:p>
    <w:p w14:paraId="66B39E89" w14:textId="64D74639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When is the payment due?  </w:t>
      </w:r>
    </w:p>
    <w:p w14:paraId="13D5E223" w14:textId="1C248224" w:rsidR="006D3827" w:rsidRDefault="00A938F1" w:rsidP="006D3827">
      <w:pPr>
        <w:widowControl w:val="0"/>
        <w:autoSpaceDE w:val="0"/>
        <w:autoSpaceDN w:val="0"/>
        <w:adjustRightInd w:val="0"/>
        <w:ind w:left="720" w:right="-720"/>
        <w:rPr>
          <w:rFonts w:ascii="Calibri" w:hAnsi="Calibri" w:cs="Calibri"/>
          <w:i/>
          <w:iCs/>
          <w:sz w:val="22"/>
          <w:szCs w:val="22"/>
        </w:rPr>
      </w:pPr>
      <w:r w:rsidRPr="00A938F1">
        <w:rPr>
          <w:rFonts w:ascii="Calibri" w:hAnsi="Calibri" w:cs="Calibri"/>
          <w:b/>
          <w:i/>
          <w:iCs/>
          <w:sz w:val="22"/>
          <w:szCs w:val="22"/>
        </w:rPr>
        <w:t>Payment is due by FRIDAY SEPT 12th</w:t>
      </w:r>
      <w:r w:rsidR="006D3827">
        <w:rPr>
          <w:rFonts w:ascii="Calibri" w:hAnsi="Calibri" w:cs="Calibri"/>
          <w:i/>
          <w:iCs/>
          <w:sz w:val="22"/>
          <w:szCs w:val="22"/>
        </w:rPr>
        <w:t xml:space="preserve">.  </w:t>
      </w:r>
    </w:p>
    <w:p w14:paraId="0F510F91" w14:textId="79FF16A4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Can I pay in installments?</w:t>
      </w:r>
    </w:p>
    <w:p w14:paraId="33CEDFA7" w14:textId="5E1C77B1" w:rsidR="006D3827" w:rsidRDefault="006D3827" w:rsidP="006D3827">
      <w:pPr>
        <w:widowControl w:val="0"/>
        <w:autoSpaceDE w:val="0"/>
        <w:autoSpaceDN w:val="0"/>
        <w:adjustRightInd w:val="0"/>
        <w:ind w:left="720" w:right="-720"/>
        <w:rPr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Yes, you may opt to pay in installments with $</w:t>
      </w:r>
      <w:r w:rsidR="00A938F1">
        <w:rPr>
          <w:rFonts w:ascii="Calibri" w:hAnsi="Calibri" w:cs="Calibri"/>
          <w:i/>
          <w:iCs/>
          <w:sz w:val="22"/>
          <w:szCs w:val="22"/>
        </w:rPr>
        <w:t>32.00 due on FRIDAY SEPT 12</w:t>
      </w:r>
      <w:r>
        <w:rPr>
          <w:rFonts w:ascii="Calibri" w:hAnsi="Calibri" w:cs="Calibri"/>
          <w:i/>
          <w:iCs/>
          <w:sz w:val="22"/>
          <w:szCs w:val="22"/>
        </w:rPr>
        <w:t xml:space="preserve"> and $</w:t>
      </w:r>
      <w:r w:rsidR="00A938F1">
        <w:rPr>
          <w:rFonts w:ascii="Calibri" w:hAnsi="Calibri" w:cs="Calibri"/>
          <w:i/>
          <w:iCs/>
          <w:sz w:val="22"/>
          <w:szCs w:val="22"/>
        </w:rPr>
        <w:t>32.00</w:t>
      </w:r>
      <w:r>
        <w:rPr>
          <w:rFonts w:ascii="Calibri" w:hAnsi="Calibri" w:cs="Calibri"/>
          <w:i/>
          <w:iCs/>
          <w:sz w:val="22"/>
          <w:szCs w:val="22"/>
        </w:rPr>
        <w:t xml:space="preserve"> due on WEDNESDAY OCT 2</w:t>
      </w:r>
      <w:r>
        <w:rPr>
          <w:i/>
          <w:iCs/>
          <w:sz w:val="22"/>
          <w:szCs w:val="22"/>
        </w:rPr>
        <w:t>.</w:t>
      </w:r>
    </w:p>
    <w:p w14:paraId="2266E96E" w14:textId="4A148EC8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Is there a way that I may donate to a needy family?</w:t>
      </w:r>
    </w:p>
    <w:p w14:paraId="6115D9AE" w14:textId="77777777" w:rsidR="006D3827" w:rsidRDefault="006D3827" w:rsidP="006D3827">
      <w:pPr>
        <w:widowControl w:val="0"/>
        <w:autoSpaceDE w:val="0"/>
        <w:autoSpaceDN w:val="0"/>
        <w:adjustRightInd w:val="0"/>
        <w:ind w:left="720" w:right="-7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Yes, just add on the amount that you would like to donate.  You can indicate this intention on the bottom of the check.</w:t>
      </w:r>
    </w:p>
    <w:p w14:paraId="1E4CD54F" w14:textId="11B67C94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When will I receive the uniform?</w:t>
      </w:r>
    </w:p>
    <w:p w14:paraId="049FFD29" w14:textId="77777777" w:rsidR="006D3827" w:rsidRDefault="006D3827" w:rsidP="006D3827">
      <w:pPr>
        <w:widowControl w:val="0"/>
        <w:autoSpaceDE w:val="0"/>
        <w:autoSpaceDN w:val="0"/>
        <w:adjustRightInd w:val="0"/>
        <w:ind w:left="720" w:right="-72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Typically uniforms arrive at the beginning of November.  Once you receive it</w:t>
      </w:r>
      <w:r>
        <w:rPr>
          <w:i/>
          <w:iCs/>
          <w:sz w:val="22"/>
          <w:szCs w:val="22"/>
        </w:rPr>
        <w:t>,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you will need to get it hemmed </w:t>
      </w:r>
      <w:r>
        <w:rPr>
          <w:rFonts w:ascii="Calibri" w:hAnsi="Calibri" w:cs="Calibri"/>
          <w:i/>
          <w:iCs/>
          <w:sz w:val="22"/>
          <w:szCs w:val="22"/>
        </w:rPr>
        <w:t xml:space="preserve">to the correct length for your student’s height.  </w:t>
      </w:r>
    </w:p>
    <w:p w14:paraId="08BFCFFC" w14:textId="77777777" w:rsidR="006D3827" w:rsidRDefault="006D3827" w:rsidP="006D3827">
      <w:pPr>
        <w:widowControl w:val="0"/>
        <w:autoSpaceDE w:val="0"/>
        <w:autoSpaceDN w:val="0"/>
        <w:adjustRightInd w:val="0"/>
        <w:ind w:left="360" w:right="-720"/>
        <w:rPr>
          <w:sz w:val="22"/>
          <w:szCs w:val="22"/>
        </w:rPr>
      </w:pPr>
    </w:p>
    <w:p w14:paraId="419AB1F7" w14:textId="220C2E46" w:rsidR="006D3827" w:rsidRDefault="006D3827" w:rsidP="006D3827">
      <w:pPr>
        <w:widowControl w:val="0"/>
        <w:autoSpaceDE w:val="0"/>
        <w:autoSpaceDN w:val="0"/>
        <w:adjustRightInd w:val="0"/>
        <w:ind w:left="360"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Thank You, </w:t>
      </w:r>
      <w:r w:rsidR="00A938F1">
        <w:rPr>
          <w:rFonts w:ascii="Calibri" w:hAnsi="Calibri" w:cs="Calibri"/>
          <w:sz w:val="22"/>
          <w:szCs w:val="22"/>
        </w:rPr>
        <w:t xml:space="preserve">  </w:t>
      </w:r>
    </w:p>
    <w:p w14:paraId="66AA2C24" w14:textId="77777777" w:rsidR="006D3827" w:rsidRDefault="006D3827" w:rsidP="006D3827">
      <w:pPr>
        <w:widowControl w:val="0"/>
        <w:autoSpaceDE w:val="0"/>
        <w:autoSpaceDN w:val="0"/>
        <w:adjustRightInd w:val="0"/>
        <w:ind w:left="360" w:right="-720"/>
        <w:rPr>
          <w:rFonts w:ascii="Calibri" w:hAnsi="Calibri" w:cs="Calibri"/>
          <w:sz w:val="22"/>
          <w:szCs w:val="22"/>
        </w:rPr>
      </w:pPr>
    </w:p>
    <w:p w14:paraId="296C51FF" w14:textId="77777777" w:rsidR="006D3827" w:rsidRDefault="006D3827" w:rsidP="006D3827">
      <w:pPr>
        <w:widowControl w:val="0"/>
        <w:autoSpaceDE w:val="0"/>
        <w:autoSpaceDN w:val="0"/>
        <w:adjustRightInd w:val="0"/>
        <w:ind w:left="360" w:right="-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Robert Grogan</w:t>
      </w:r>
    </w:p>
    <w:p w14:paraId="3B927336" w14:textId="77777777" w:rsidR="006D3827" w:rsidRDefault="006D3827" w:rsidP="006D3827">
      <w:pPr>
        <w:widowControl w:val="0"/>
        <w:autoSpaceDE w:val="0"/>
        <w:autoSpaceDN w:val="0"/>
        <w:adjustRightInd w:val="0"/>
        <w:ind w:left="360" w:right="-720"/>
        <w:rPr>
          <w:sz w:val="22"/>
          <w:szCs w:val="22"/>
          <w:u w:color="0000FF"/>
        </w:rPr>
      </w:pPr>
      <w:r>
        <w:rPr>
          <w:rFonts w:ascii="Calibri" w:hAnsi="Calibri" w:cs="Calibri"/>
          <w:color w:val="0000FF"/>
          <w:sz w:val="22"/>
          <w:szCs w:val="22"/>
          <w:u w:val="single" w:color="0000FF"/>
        </w:rPr>
        <w:t>Robert.grogan@cobbk12.org</w:t>
      </w:r>
    </w:p>
    <w:p w14:paraId="40746E83" w14:textId="77777777" w:rsidR="00A938F1" w:rsidRDefault="006D3827" w:rsidP="006D3827">
      <w:pPr>
        <w:widowControl w:val="0"/>
        <w:autoSpaceDE w:val="0"/>
        <w:autoSpaceDN w:val="0"/>
        <w:adjustRightInd w:val="0"/>
        <w:ind w:left="360" w:right="-720"/>
        <w:rPr>
          <w:sz w:val="22"/>
          <w:szCs w:val="22"/>
          <w:u w:color="0000FF"/>
        </w:rPr>
      </w:pPr>
      <w:r>
        <w:rPr>
          <w:rFonts w:ascii="Calibri" w:hAnsi="Calibri" w:cs="Calibri"/>
          <w:sz w:val="22"/>
          <w:szCs w:val="22"/>
          <w:u w:color="0000FF"/>
        </w:rPr>
        <w:t>770-975-6764 x.243</w:t>
      </w:r>
      <w:r>
        <w:rPr>
          <w:sz w:val="22"/>
          <w:szCs w:val="22"/>
          <w:u w:color="0000FF"/>
        </w:rPr>
        <w:t>0</w:t>
      </w:r>
      <w:r>
        <w:rPr>
          <w:sz w:val="22"/>
          <w:szCs w:val="22"/>
          <w:u w:color="0000FF"/>
        </w:rPr>
        <w:tab/>
      </w:r>
      <w:r>
        <w:rPr>
          <w:sz w:val="22"/>
          <w:szCs w:val="22"/>
          <w:u w:color="0000FF"/>
        </w:rPr>
        <w:tab/>
      </w:r>
      <w:r>
        <w:rPr>
          <w:sz w:val="22"/>
          <w:szCs w:val="22"/>
          <w:u w:color="0000FF"/>
        </w:rPr>
        <w:tab/>
      </w:r>
      <w:r>
        <w:rPr>
          <w:sz w:val="22"/>
          <w:szCs w:val="22"/>
          <w:u w:color="0000FF"/>
        </w:rPr>
        <w:tab/>
      </w:r>
    </w:p>
    <w:p w14:paraId="6B81727C" w14:textId="77777777" w:rsidR="00A938F1" w:rsidRDefault="00A938F1" w:rsidP="006D3827">
      <w:pPr>
        <w:widowControl w:val="0"/>
        <w:autoSpaceDE w:val="0"/>
        <w:autoSpaceDN w:val="0"/>
        <w:adjustRightInd w:val="0"/>
        <w:ind w:left="360" w:right="-720"/>
        <w:rPr>
          <w:sz w:val="22"/>
          <w:szCs w:val="22"/>
          <w:u w:color="0000FF"/>
        </w:rPr>
      </w:pPr>
    </w:p>
    <w:p w14:paraId="7C5AB4B5" w14:textId="6011E15A" w:rsidR="006D3827" w:rsidRDefault="006D3827" w:rsidP="00A938F1">
      <w:pPr>
        <w:widowControl w:val="0"/>
        <w:autoSpaceDE w:val="0"/>
        <w:autoSpaceDN w:val="0"/>
        <w:adjustRightInd w:val="0"/>
        <w:ind w:left="360" w:right="-720"/>
        <w:jc w:val="center"/>
        <w:rPr>
          <w:sz w:val="22"/>
          <w:szCs w:val="22"/>
          <w:u w:color="0000FF"/>
        </w:rPr>
      </w:pPr>
      <w:r>
        <w:rPr>
          <w:rFonts w:ascii="Calibri" w:hAnsi="Calibri" w:cs="Calibri"/>
          <w:sz w:val="22"/>
          <w:szCs w:val="22"/>
          <w:u w:color="0000FF"/>
        </w:rPr>
        <w:t>ORDER FORM FOUND ON BACK</w:t>
      </w:r>
    </w:p>
    <w:p w14:paraId="3ED378A4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u w:color="0000FF"/>
        </w:rPr>
      </w:pPr>
    </w:p>
    <w:p w14:paraId="46D3A52C" w14:textId="77777777" w:rsidR="00A938F1" w:rsidRDefault="00A938F1" w:rsidP="00A938F1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51C81334" w14:textId="77777777" w:rsidR="006D3827" w:rsidRPr="00A938F1" w:rsidRDefault="006D3827" w:rsidP="006D3827">
      <w:pPr>
        <w:widowControl w:val="0"/>
        <w:autoSpaceDE w:val="0"/>
        <w:autoSpaceDN w:val="0"/>
        <w:adjustRightInd w:val="0"/>
        <w:ind w:right="-720"/>
        <w:jc w:val="center"/>
        <w:rPr>
          <w:rFonts w:ascii="Calibri" w:hAnsi="Calibri" w:cs="Calibri"/>
          <w:b/>
          <w:sz w:val="44"/>
          <w:szCs w:val="44"/>
          <w:u w:color="0000FF"/>
        </w:rPr>
      </w:pPr>
      <w:r w:rsidRPr="00A938F1">
        <w:rPr>
          <w:rFonts w:ascii="Calibri" w:hAnsi="Calibri" w:cs="Calibri"/>
          <w:b/>
          <w:sz w:val="44"/>
          <w:szCs w:val="44"/>
          <w:u w:color="0000FF"/>
        </w:rPr>
        <w:lastRenderedPageBreak/>
        <w:t>Band Uniform Order Form</w:t>
      </w:r>
    </w:p>
    <w:p w14:paraId="039593C0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u w:color="0000FF"/>
        </w:rPr>
      </w:pPr>
    </w:p>
    <w:p w14:paraId="1C51E8C5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u w:color="0000FF"/>
        </w:rPr>
      </w:pPr>
    </w:p>
    <w:p w14:paraId="0D5B9401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  <w:r>
        <w:rPr>
          <w:rFonts w:ascii="Calibri" w:hAnsi="Calibri" w:cs="Calibri"/>
          <w:u w:color="0000FF"/>
        </w:rPr>
        <w:t>Student Name_______________________________</w:t>
      </w:r>
    </w:p>
    <w:p w14:paraId="0D4993F4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5ABDA3D9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  <w:r>
        <w:rPr>
          <w:rFonts w:ascii="Calibri" w:hAnsi="Calibri" w:cs="Calibri"/>
          <w:u w:color="0000FF"/>
        </w:rPr>
        <w:t>Parent Name ________________________________</w:t>
      </w:r>
    </w:p>
    <w:p w14:paraId="38439C1E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14C8EE0A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  <w:r>
        <w:rPr>
          <w:rFonts w:ascii="Calibri" w:hAnsi="Calibri" w:cs="Calibri"/>
          <w:u w:color="0000FF"/>
        </w:rPr>
        <w:t>Phone Number _______________________________</w:t>
      </w:r>
    </w:p>
    <w:p w14:paraId="7B609F84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44D47966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  <w:r>
        <w:rPr>
          <w:rFonts w:ascii="Calibri" w:hAnsi="Calibri" w:cs="Calibri"/>
          <w:u w:color="0000FF"/>
        </w:rPr>
        <w:t>Parent Email _________________________________</w:t>
      </w:r>
    </w:p>
    <w:p w14:paraId="26420E01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4F200EEF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  <w:r>
        <w:rPr>
          <w:rFonts w:ascii="Calibri" w:hAnsi="Calibri" w:cs="Calibri"/>
          <w:u w:color="0000FF"/>
        </w:rPr>
        <w:t>Grade __________________________________________</w:t>
      </w:r>
    </w:p>
    <w:p w14:paraId="1BE9C71C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7288404E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  <w:r>
        <w:rPr>
          <w:rFonts w:ascii="Calibri" w:hAnsi="Calibri" w:cs="Calibri"/>
          <w:u w:color="0000FF"/>
        </w:rPr>
        <w:t xml:space="preserve">PLEASE CHECK ALL THAT APPLY </w:t>
      </w:r>
    </w:p>
    <w:p w14:paraId="7017E6F2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6003C06F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0AFA392B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3C6FEE1A" w14:textId="73E177DE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  <w:r>
        <w:rPr>
          <w:rFonts w:ascii="Calibri" w:hAnsi="Calibri" w:cs="Calibri"/>
          <w:u w:color="0000FF"/>
        </w:rPr>
        <w:t>___</w:t>
      </w:r>
      <w:proofErr w:type="gramStart"/>
      <w:r>
        <w:rPr>
          <w:rFonts w:ascii="Calibri" w:hAnsi="Calibri" w:cs="Calibri"/>
          <w:u w:color="0000FF"/>
        </w:rPr>
        <w:t>_  I</w:t>
      </w:r>
      <w:proofErr w:type="gramEnd"/>
      <w:r>
        <w:rPr>
          <w:rFonts w:ascii="Calibri" w:hAnsi="Calibri" w:cs="Calibri"/>
          <w:u w:color="0000FF"/>
        </w:rPr>
        <w:t xml:space="preserve"> plan to PAY IN FULL.  The $</w:t>
      </w:r>
      <w:r w:rsidR="00A938F1">
        <w:rPr>
          <w:rFonts w:ascii="Calibri" w:hAnsi="Calibri" w:cs="Calibri"/>
          <w:u w:color="0000FF"/>
        </w:rPr>
        <w:t>60.00</w:t>
      </w:r>
      <w:r>
        <w:rPr>
          <w:rFonts w:ascii="Calibri" w:hAnsi="Calibri" w:cs="Calibri"/>
          <w:u w:color="0000FF"/>
        </w:rPr>
        <w:t xml:space="preserve"> Uniform fee</w:t>
      </w:r>
      <w:r w:rsidR="00A938F1">
        <w:rPr>
          <w:rFonts w:ascii="Calibri" w:hAnsi="Calibri" w:cs="Calibri"/>
          <w:u w:color="0000FF"/>
        </w:rPr>
        <w:t xml:space="preserve"> will be returned by September 12, 2014</w:t>
      </w:r>
      <w:r>
        <w:rPr>
          <w:rFonts w:ascii="Calibri" w:hAnsi="Calibri" w:cs="Calibri"/>
          <w:u w:color="0000FF"/>
        </w:rPr>
        <w:t>.</w:t>
      </w:r>
    </w:p>
    <w:p w14:paraId="2D0E403A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16C2B050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45F2AC3A" w14:textId="482ABBA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  <w:r>
        <w:rPr>
          <w:rFonts w:ascii="Calibri" w:hAnsi="Calibri" w:cs="Calibri"/>
          <w:u w:color="0000FF"/>
        </w:rPr>
        <w:t>____</w:t>
      </w:r>
      <w:proofErr w:type="gramStart"/>
      <w:r>
        <w:rPr>
          <w:rFonts w:ascii="Calibri" w:hAnsi="Calibri" w:cs="Calibri"/>
          <w:u w:color="0000FF"/>
        </w:rPr>
        <w:t>_  I</w:t>
      </w:r>
      <w:proofErr w:type="gramEnd"/>
      <w:r>
        <w:rPr>
          <w:rFonts w:ascii="Calibri" w:hAnsi="Calibri" w:cs="Calibri"/>
          <w:u w:color="0000FF"/>
        </w:rPr>
        <w:t xml:space="preserve"> plan to PAY IN INSTALLMENTS.  The first payment of $</w:t>
      </w:r>
      <w:r w:rsidR="00A938F1">
        <w:rPr>
          <w:rFonts w:ascii="Calibri" w:hAnsi="Calibri" w:cs="Calibri"/>
          <w:u w:color="0000FF"/>
        </w:rPr>
        <w:t>32.00</w:t>
      </w:r>
      <w:r>
        <w:rPr>
          <w:rFonts w:ascii="Calibri" w:hAnsi="Calibri" w:cs="Calibri"/>
          <w:u w:color="0000FF"/>
        </w:rPr>
        <w:t xml:space="preserve">for uniform </w:t>
      </w:r>
      <w:r w:rsidR="00A938F1">
        <w:rPr>
          <w:rFonts w:ascii="Calibri" w:hAnsi="Calibri" w:cs="Calibri"/>
          <w:u w:color="0000FF"/>
        </w:rPr>
        <w:t>will be submitted by September 12, 2014</w:t>
      </w:r>
      <w:r>
        <w:rPr>
          <w:rFonts w:ascii="Calibri" w:hAnsi="Calibri" w:cs="Calibri"/>
          <w:u w:color="0000FF"/>
        </w:rPr>
        <w:t>.</w:t>
      </w:r>
      <w:r w:rsidR="00A938F1">
        <w:rPr>
          <w:rFonts w:ascii="Calibri" w:hAnsi="Calibri" w:cs="Calibri"/>
          <w:u w:color="0000FF"/>
        </w:rPr>
        <w:t xml:space="preserve">  </w:t>
      </w:r>
      <w:proofErr w:type="gramStart"/>
      <w:r w:rsidR="00A938F1">
        <w:rPr>
          <w:rFonts w:ascii="Calibri" w:hAnsi="Calibri" w:cs="Calibri"/>
          <w:u w:color="0000FF"/>
        </w:rPr>
        <w:t>The second installment of $32.00 on October 1</w:t>
      </w:r>
      <w:r w:rsidR="00A938F1" w:rsidRPr="00A938F1">
        <w:rPr>
          <w:rFonts w:ascii="Calibri" w:hAnsi="Calibri" w:cs="Calibri"/>
          <w:u w:color="0000FF"/>
          <w:vertAlign w:val="superscript"/>
        </w:rPr>
        <w:t>st</w:t>
      </w:r>
      <w:r w:rsidR="00A938F1">
        <w:rPr>
          <w:rFonts w:ascii="Calibri" w:hAnsi="Calibri" w:cs="Calibri"/>
          <w:u w:color="0000FF"/>
        </w:rPr>
        <w:t>.</w:t>
      </w:r>
      <w:proofErr w:type="gramEnd"/>
    </w:p>
    <w:p w14:paraId="09C60BA2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0DB9022C" w14:textId="77777777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</w:p>
    <w:p w14:paraId="034BEDD2" w14:textId="21EB8309" w:rsidR="006D3827" w:rsidRDefault="006D3827" w:rsidP="006D3827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u w:color="0000FF"/>
        </w:rPr>
      </w:pPr>
      <w:r>
        <w:rPr>
          <w:rFonts w:ascii="Calibri" w:hAnsi="Calibri" w:cs="Calibri"/>
          <w:u w:color="0000FF"/>
        </w:rPr>
        <w:t>**If a parent has a question regarding payment please email or call me as soon as possible.  We are unable to order a uniform for your student if payment has not been set up.  This could possibly affect their ability to perform with the group</w:t>
      </w:r>
      <w:proofErr w:type="gramStart"/>
      <w:r>
        <w:rPr>
          <w:rFonts w:ascii="Calibri" w:hAnsi="Calibri" w:cs="Calibri"/>
          <w:u w:color="0000FF"/>
        </w:rPr>
        <w:t>.*</w:t>
      </w:r>
      <w:proofErr w:type="gramEnd"/>
      <w:r>
        <w:rPr>
          <w:rFonts w:ascii="Calibri" w:hAnsi="Calibri" w:cs="Calibri"/>
          <w:u w:color="0000FF"/>
        </w:rPr>
        <w:t>*</w:t>
      </w:r>
    </w:p>
    <w:p w14:paraId="3EF6E773" w14:textId="77777777" w:rsidR="00501236" w:rsidRDefault="00501236" w:rsidP="00501236"/>
    <w:p w14:paraId="211A0ACF" w14:textId="77777777" w:rsidR="00501236" w:rsidRPr="00184E80" w:rsidRDefault="00501236" w:rsidP="00501236">
      <w:pPr>
        <w:jc w:val="center"/>
        <w:rPr>
          <w:b/>
          <w:i/>
        </w:rPr>
      </w:pPr>
      <w:r>
        <w:rPr>
          <w:b/>
          <w:i/>
        </w:rPr>
        <w:t>USE A SCHOOL PAYMENT ENVELOPE:</w:t>
      </w:r>
    </w:p>
    <w:p w14:paraId="7F1D6D7A" w14:textId="77777777" w:rsidR="00501236" w:rsidRDefault="00501236" w:rsidP="0050123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B931C1" wp14:editId="69B699B2">
            <wp:simplePos x="0" y="0"/>
            <wp:positionH relativeFrom="column">
              <wp:posOffset>933450</wp:posOffset>
            </wp:positionH>
            <wp:positionV relativeFrom="paragraph">
              <wp:posOffset>89535</wp:posOffset>
            </wp:positionV>
            <wp:extent cx="4281805" cy="2257425"/>
            <wp:effectExtent l="19050" t="19050" r="23495" b="285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ayment Envelope -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805" cy="22574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DF010" w14:textId="77777777" w:rsidR="00501236" w:rsidRDefault="00501236" w:rsidP="00501236">
      <w:pPr>
        <w:jc w:val="center"/>
        <w:rPr>
          <w:b/>
        </w:rPr>
      </w:pPr>
    </w:p>
    <w:p w14:paraId="76EF4A56" w14:textId="77777777" w:rsidR="00501236" w:rsidRDefault="00501236" w:rsidP="00501236">
      <w:pPr>
        <w:jc w:val="center"/>
        <w:rPr>
          <w:b/>
        </w:rPr>
      </w:pPr>
    </w:p>
    <w:p w14:paraId="5503ABBE" w14:textId="77777777" w:rsidR="00501236" w:rsidRDefault="00501236" w:rsidP="00501236">
      <w:pPr>
        <w:jc w:val="center"/>
        <w:rPr>
          <w:b/>
        </w:rPr>
      </w:pPr>
    </w:p>
    <w:p w14:paraId="08E08473" w14:textId="77777777" w:rsidR="00501236" w:rsidRDefault="00501236" w:rsidP="00501236">
      <w:pPr>
        <w:jc w:val="center"/>
        <w:rPr>
          <w:b/>
        </w:rPr>
      </w:pPr>
    </w:p>
    <w:p w14:paraId="2845DCE3" w14:textId="77777777" w:rsidR="00501236" w:rsidRDefault="00501236" w:rsidP="00501236">
      <w:pPr>
        <w:jc w:val="center"/>
        <w:rPr>
          <w:b/>
        </w:rPr>
      </w:pPr>
    </w:p>
    <w:p w14:paraId="1B37B148" w14:textId="77777777" w:rsidR="00501236" w:rsidRDefault="00501236" w:rsidP="00501236">
      <w:pPr>
        <w:jc w:val="center"/>
        <w:rPr>
          <w:b/>
        </w:rPr>
      </w:pPr>
    </w:p>
    <w:p w14:paraId="4298CF34" w14:textId="77777777" w:rsidR="00501236" w:rsidRDefault="00501236" w:rsidP="00501236">
      <w:pPr>
        <w:jc w:val="center"/>
        <w:rPr>
          <w:b/>
        </w:rPr>
      </w:pPr>
    </w:p>
    <w:p w14:paraId="7B51D2A2" w14:textId="77777777" w:rsidR="00501236" w:rsidRDefault="00501236" w:rsidP="00501236">
      <w:pPr>
        <w:jc w:val="center"/>
        <w:rPr>
          <w:b/>
        </w:rPr>
      </w:pPr>
    </w:p>
    <w:p w14:paraId="0D0A7B67" w14:textId="77777777" w:rsidR="00501236" w:rsidRDefault="00501236" w:rsidP="00501236">
      <w:pPr>
        <w:jc w:val="center"/>
        <w:rPr>
          <w:b/>
        </w:rPr>
      </w:pPr>
    </w:p>
    <w:p w14:paraId="662CDD48" w14:textId="77777777" w:rsidR="00501236" w:rsidRDefault="00501236" w:rsidP="00501236">
      <w:pPr>
        <w:rPr>
          <w:b/>
        </w:rPr>
      </w:pPr>
    </w:p>
    <w:p w14:paraId="6231FC34" w14:textId="77777777" w:rsidR="00501236" w:rsidRDefault="00501236" w:rsidP="00501236">
      <w:pPr>
        <w:jc w:val="center"/>
        <w:rPr>
          <w:b/>
        </w:rPr>
      </w:pPr>
    </w:p>
    <w:p w14:paraId="32A54A0E" w14:textId="77777777" w:rsidR="00501236" w:rsidRPr="00184E80" w:rsidRDefault="00501236" w:rsidP="00501236">
      <w:pPr>
        <w:jc w:val="center"/>
        <w:rPr>
          <w:b/>
          <w:sz w:val="44"/>
          <w:szCs w:val="44"/>
        </w:rPr>
      </w:pPr>
    </w:p>
    <w:p w14:paraId="0A16DBE6" w14:textId="46F6E22A" w:rsidR="00501236" w:rsidRDefault="00501236" w:rsidP="00501236">
      <w:pPr>
        <w:jc w:val="center"/>
        <w:rPr>
          <w:b/>
          <w:i/>
        </w:rPr>
      </w:pPr>
      <w:r>
        <w:rPr>
          <w:b/>
          <w:i/>
        </w:rPr>
        <w:t>Write “</w:t>
      </w:r>
      <w:r w:rsidR="00A938F1">
        <w:rPr>
          <w:b/>
          <w:i/>
          <w:u w:val="single"/>
        </w:rPr>
        <w:t>Band Uniform</w:t>
      </w:r>
      <w:r>
        <w:rPr>
          <w:b/>
          <w:i/>
        </w:rPr>
        <w:t xml:space="preserve">” on the </w:t>
      </w:r>
      <w:proofErr w:type="gramStart"/>
      <w:r>
        <w:rPr>
          <w:b/>
          <w:i/>
        </w:rPr>
        <w:t>Other</w:t>
      </w:r>
      <w:proofErr w:type="gramEnd"/>
      <w:r>
        <w:rPr>
          <w:b/>
          <w:i/>
        </w:rPr>
        <w:t xml:space="preserve"> line.</w:t>
      </w:r>
    </w:p>
    <w:p w14:paraId="29FEADBE" w14:textId="77777777" w:rsidR="00501236" w:rsidRDefault="00501236" w:rsidP="00501236">
      <w:pPr>
        <w:jc w:val="center"/>
        <w:rPr>
          <w:b/>
          <w:i/>
        </w:rPr>
      </w:pPr>
    </w:p>
    <w:p w14:paraId="2791580A" w14:textId="6663A536" w:rsidR="00EF2DA7" w:rsidRPr="00BB0301" w:rsidRDefault="00EF2DA7" w:rsidP="00A938F1">
      <w:pPr>
        <w:ind w:right="-1800"/>
        <w:rPr>
          <w:sz w:val="22"/>
          <w:szCs w:val="22"/>
        </w:rPr>
      </w:pPr>
    </w:p>
    <w:sectPr w:rsidR="00EF2DA7" w:rsidRPr="00BB0301" w:rsidSect="00EF2DA7">
      <w:headerReference w:type="default" r:id="rId9"/>
      <w:type w:val="continuous"/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1DDF" w14:textId="77777777" w:rsidR="006D3827" w:rsidRDefault="006D3827" w:rsidP="004923A3">
      <w:r>
        <w:separator/>
      </w:r>
    </w:p>
  </w:endnote>
  <w:endnote w:type="continuationSeparator" w:id="0">
    <w:p w14:paraId="20B82CFB" w14:textId="77777777" w:rsidR="006D3827" w:rsidRDefault="006D3827" w:rsidP="0049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1B9F0" w14:textId="77777777" w:rsidR="006D3827" w:rsidRDefault="006D3827" w:rsidP="004923A3">
      <w:r>
        <w:separator/>
      </w:r>
    </w:p>
  </w:footnote>
  <w:footnote w:type="continuationSeparator" w:id="0">
    <w:p w14:paraId="01C558E5" w14:textId="77777777" w:rsidR="006D3827" w:rsidRDefault="006D3827" w:rsidP="00492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13F9" w14:textId="77777777" w:rsidR="006D3827" w:rsidRPr="00672E30" w:rsidRDefault="006D3827" w:rsidP="004923A3">
    <w:pPr>
      <w:pStyle w:val="NormalWeb"/>
      <w:spacing w:before="0" w:beforeAutospacing="0" w:after="0" w:afterAutospacing="0"/>
      <w:jc w:val="center"/>
      <w:rPr>
        <w:rFonts w:ascii="Rockwell" w:hAnsi="Rockwell"/>
        <w:b/>
        <w:sz w:val="36"/>
        <w:szCs w:val="36"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59264" behindDoc="0" locked="0" layoutInCell="1" allowOverlap="1" wp14:anchorId="53EAEFE2" wp14:editId="77019C8C">
          <wp:simplePos x="0" y="0"/>
          <wp:positionH relativeFrom="column">
            <wp:posOffset>152400</wp:posOffset>
          </wp:positionH>
          <wp:positionV relativeFrom="paragraph">
            <wp:posOffset>-241300</wp:posOffset>
          </wp:positionV>
          <wp:extent cx="622300" cy="869950"/>
          <wp:effectExtent l="19050" t="0" r="6350" b="0"/>
          <wp:wrapTight wrapText="bothSides">
            <wp:wrapPolygon edited="0">
              <wp:start x="-661" y="0"/>
              <wp:lineTo x="-661" y="21285"/>
              <wp:lineTo x="21820" y="21285"/>
              <wp:lineTo x="21820" y="0"/>
              <wp:lineTo x="-66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S_Feathers_BW_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869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60288" behindDoc="0" locked="0" layoutInCell="1" allowOverlap="1" wp14:anchorId="13DF92D6" wp14:editId="0310C57B">
          <wp:simplePos x="0" y="0"/>
          <wp:positionH relativeFrom="column">
            <wp:posOffset>4724400</wp:posOffset>
          </wp:positionH>
          <wp:positionV relativeFrom="paragraph">
            <wp:posOffset>-241300</wp:posOffset>
          </wp:positionV>
          <wp:extent cx="622300" cy="869950"/>
          <wp:effectExtent l="19050" t="0" r="6350" b="0"/>
          <wp:wrapTight wrapText="bothSides">
            <wp:wrapPolygon edited="0">
              <wp:start x="-661" y="0"/>
              <wp:lineTo x="-661" y="21285"/>
              <wp:lineTo x="21820" y="21285"/>
              <wp:lineTo x="21820" y="0"/>
              <wp:lineTo x="-661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S_Feathers_BW_B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869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672E30">
      <w:rPr>
        <w:rFonts w:ascii="Rockwell" w:hAnsi="Rockwell"/>
        <w:b/>
        <w:sz w:val="36"/>
        <w:szCs w:val="36"/>
      </w:rPr>
      <w:t>Barber Middle School Bands</w:t>
    </w:r>
  </w:p>
  <w:p w14:paraId="69C233FC" w14:textId="77777777" w:rsidR="006D3827" w:rsidRDefault="006D3827" w:rsidP="003D50A0">
    <w:pPr>
      <w:pStyle w:val="NormalWeb"/>
      <w:spacing w:before="0" w:beforeAutospacing="0" w:after="0" w:afterAutospacing="0"/>
      <w:jc w:val="center"/>
      <w:rPr>
        <w:sz w:val="15"/>
        <w:szCs w:val="15"/>
      </w:rPr>
    </w:pPr>
    <w:r>
      <w:rPr>
        <w:iCs/>
        <w:sz w:val="15"/>
        <w:szCs w:val="15"/>
      </w:rPr>
      <w:t>4222 Cantrell</w:t>
    </w:r>
    <w:r w:rsidRPr="0086510B">
      <w:rPr>
        <w:iCs/>
        <w:sz w:val="15"/>
        <w:szCs w:val="15"/>
      </w:rPr>
      <w:t xml:space="preserve"> </w:t>
    </w:r>
    <w:r>
      <w:rPr>
        <w:iCs/>
        <w:sz w:val="15"/>
        <w:szCs w:val="15"/>
      </w:rPr>
      <w:t xml:space="preserve">Rd </w:t>
    </w:r>
    <w:r w:rsidRPr="0086510B">
      <w:rPr>
        <w:iCs/>
        <w:sz w:val="15"/>
        <w:szCs w:val="15"/>
      </w:rPr>
      <w:t xml:space="preserve">• </w:t>
    </w:r>
    <w:r>
      <w:rPr>
        <w:iCs/>
        <w:sz w:val="15"/>
        <w:szCs w:val="15"/>
      </w:rPr>
      <w:t>Acworth, Georgia 30101</w:t>
    </w:r>
  </w:p>
  <w:p w14:paraId="5A51468D" w14:textId="77777777" w:rsidR="006D3827" w:rsidRPr="003D50A0" w:rsidRDefault="006D3827" w:rsidP="003D50A0">
    <w:pPr>
      <w:pStyle w:val="NormalWeb"/>
      <w:spacing w:before="0" w:beforeAutospacing="0" w:after="0" w:afterAutospacing="0"/>
      <w:jc w:val="center"/>
      <w:rPr>
        <w:sz w:val="15"/>
        <w:szCs w:val="15"/>
      </w:rPr>
    </w:pPr>
    <w:r>
      <w:rPr>
        <w:sz w:val="15"/>
        <w:szCs w:val="15"/>
      </w:rPr>
      <w:t xml:space="preserve">Robert Grogan, Director of Bands / Michael </w:t>
    </w:r>
    <w:proofErr w:type="spellStart"/>
    <w:r>
      <w:rPr>
        <w:sz w:val="15"/>
        <w:szCs w:val="15"/>
      </w:rPr>
      <w:t>Cahal</w:t>
    </w:r>
    <w:proofErr w:type="spellEnd"/>
    <w:r>
      <w:rPr>
        <w:sz w:val="15"/>
        <w:szCs w:val="15"/>
      </w:rPr>
      <w:t>, Assistant Director of Bands</w:t>
    </w:r>
  </w:p>
  <w:p w14:paraId="7B0C80A9" w14:textId="77777777" w:rsidR="006D3827" w:rsidRDefault="006D3827" w:rsidP="004923A3">
    <w:pPr>
      <w:pBdr>
        <w:bottom w:val="single" w:sz="6" w:space="3" w:color="auto"/>
      </w:pBdr>
      <w:tabs>
        <w:tab w:val="left" w:pos="6651"/>
      </w:tabs>
      <w:jc w:val="center"/>
      <w:rPr>
        <w:bCs/>
        <w:sz w:val="15"/>
        <w:szCs w:val="15"/>
      </w:rPr>
    </w:pPr>
    <w:r>
      <w:rPr>
        <w:bCs/>
        <w:sz w:val="15"/>
        <w:szCs w:val="15"/>
      </w:rPr>
      <w:t>(770) 975-6764 ext. 240</w:t>
    </w:r>
    <w:r w:rsidRPr="003E457D">
      <w:rPr>
        <w:bCs/>
        <w:sz w:val="15"/>
        <w:szCs w:val="15"/>
      </w:rPr>
      <w:t xml:space="preserve">/ </w:t>
    </w:r>
    <w:r>
      <w:rPr>
        <w:bCs/>
        <w:sz w:val="15"/>
        <w:szCs w:val="15"/>
      </w:rPr>
      <w:t>Robert.grogan@cobbk12.org</w:t>
    </w:r>
  </w:p>
  <w:p w14:paraId="29B0D3C0" w14:textId="77777777" w:rsidR="006D3827" w:rsidRDefault="006D38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EC24D0B"/>
    <w:multiLevelType w:val="hybridMultilevel"/>
    <w:tmpl w:val="B80AD6BA"/>
    <w:lvl w:ilvl="0" w:tplc="C39E2F5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C8F5803"/>
    <w:multiLevelType w:val="hybridMultilevel"/>
    <w:tmpl w:val="6252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940BD"/>
    <w:multiLevelType w:val="hybridMultilevel"/>
    <w:tmpl w:val="96C2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7139B"/>
    <w:multiLevelType w:val="hybridMultilevel"/>
    <w:tmpl w:val="8AF8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56"/>
    <w:rsid w:val="00124F80"/>
    <w:rsid w:val="00266F7D"/>
    <w:rsid w:val="003D50A0"/>
    <w:rsid w:val="004923A3"/>
    <w:rsid w:val="00501236"/>
    <w:rsid w:val="005B023A"/>
    <w:rsid w:val="006D3827"/>
    <w:rsid w:val="0087357D"/>
    <w:rsid w:val="00980A11"/>
    <w:rsid w:val="00A938F1"/>
    <w:rsid w:val="00B50F59"/>
    <w:rsid w:val="00BA07A9"/>
    <w:rsid w:val="00BB0301"/>
    <w:rsid w:val="00D673C0"/>
    <w:rsid w:val="00DF726F"/>
    <w:rsid w:val="00E34356"/>
    <w:rsid w:val="00E50194"/>
    <w:rsid w:val="00E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9D2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1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3A3"/>
  </w:style>
  <w:style w:type="paragraph" w:styleId="Footer">
    <w:name w:val="footer"/>
    <w:basedOn w:val="Normal"/>
    <w:link w:val="FooterChar"/>
    <w:uiPriority w:val="99"/>
    <w:unhideWhenUsed/>
    <w:rsid w:val="00492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3A3"/>
  </w:style>
  <w:style w:type="paragraph" w:styleId="NormalWeb">
    <w:name w:val="Normal (Web)"/>
    <w:basedOn w:val="Normal"/>
    <w:uiPriority w:val="99"/>
    <w:rsid w:val="004923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67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D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1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3A3"/>
  </w:style>
  <w:style w:type="paragraph" w:styleId="Footer">
    <w:name w:val="footer"/>
    <w:basedOn w:val="Normal"/>
    <w:link w:val="FooterChar"/>
    <w:uiPriority w:val="99"/>
    <w:unhideWhenUsed/>
    <w:rsid w:val="00492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3A3"/>
  </w:style>
  <w:style w:type="paragraph" w:styleId="NormalWeb">
    <w:name w:val="Normal (Web)"/>
    <w:basedOn w:val="Normal"/>
    <w:uiPriority w:val="99"/>
    <w:rsid w:val="004923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67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Grogan</dc:creator>
  <cp:keywords/>
  <dc:description/>
  <cp:lastModifiedBy>Robert Grogan</cp:lastModifiedBy>
  <cp:revision>2</cp:revision>
  <cp:lastPrinted>2014-08-25T15:05:00Z</cp:lastPrinted>
  <dcterms:created xsi:type="dcterms:W3CDTF">2014-08-27T16:11:00Z</dcterms:created>
  <dcterms:modified xsi:type="dcterms:W3CDTF">2014-08-27T16:11:00Z</dcterms:modified>
</cp:coreProperties>
</file>